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3B" w:rsidRDefault="004A59C3">
      <w:pPr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4"/>
        </w:rPr>
        <w:t>Works Cited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Banks, Ron. "Bullying in Schools." </w:t>
      </w:r>
      <w:r>
        <w:rPr>
          <w:rFonts w:ascii="Times New Roman" w:hAnsi="Times New Roman" w:cs="Times New Roman"/>
          <w:i/>
          <w:color w:val="000000"/>
          <w:sz w:val="24"/>
        </w:rPr>
        <w:t>ERIC Digests</w:t>
      </w:r>
      <w:r>
        <w:rPr>
          <w:rFonts w:ascii="Times New Roman" w:hAnsi="Times New Roman" w:cs="Times New Roman"/>
          <w:color w:val="000000"/>
          <w:sz w:val="24"/>
        </w:rPr>
        <w:t>. N.p., 1997. Web. 9 Mar. 2013.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"Bullying is really serious." </w:t>
      </w:r>
      <w:r>
        <w:rPr>
          <w:rFonts w:ascii="Times New Roman" w:hAnsi="Times New Roman" w:cs="Times New Roman"/>
          <w:i/>
          <w:color w:val="000000"/>
          <w:sz w:val="24"/>
        </w:rPr>
        <w:t>Headspace</w:t>
      </w:r>
      <w:r>
        <w:rPr>
          <w:rFonts w:ascii="Times New Roman" w:hAnsi="Times New Roman" w:cs="Times New Roman"/>
          <w:color w:val="000000"/>
          <w:sz w:val="24"/>
        </w:rPr>
        <w:t>. Headspace, n.d. Web. 12 Mar. 2013. &lt;http://www.headspace.org.au/is-it-just-me/find-information/bullying&gt;.</w:t>
      </w:r>
    </w:p>
    <w:p w:rsidR="0082303B" w:rsidRDefault="004A59C3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Cartoon Network. </w:t>
      </w:r>
      <w:r>
        <w:rPr>
          <w:rFonts w:ascii="Times New Roman" w:hAnsi="Times New Roman" w:cs="Times New Roman"/>
          <w:color w:val="000000"/>
          <w:sz w:val="24"/>
        </w:rPr>
        <w:t>"Parent Tip Sheet." N.d. PDF file.</w:t>
      </w:r>
    </w:p>
    <w:p w:rsidR="00454CF3" w:rsidRDefault="00454CF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ab/>
        <w:t>&lt;</w:t>
      </w:r>
      <w:r w:rsidRPr="00454CF3">
        <w:t xml:space="preserve"> </w:t>
      </w:r>
      <w:r w:rsidRPr="00454CF3">
        <w:rPr>
          <w:rFonts w:ascii="Times New Roman" w:hAnsi="Times New Roman" w:cs="Times New Roman"/>
          <w:color w:val="000000"/>
          <w:sz w:val="24"/>
        </w:rPr>
        <w:t>http://www.cartoonnetwork.com/educator-guide/tools/docs/StopBullying_ParentalTipSheet.pdf</w:t>
      </w:r>
      <w:r>
        <w:rPr>
          <w:rFonts w:ascii="Times New Roman" w:hAnsi="Times New Roman" w:cs="Times New Roman"/>
          <w:color w:val="000000"/>
          <w:sz w:val="24"/>
        </w:rPr>
        <w:t>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Chalita, Diego. </w:t>
      </w:r>
      <w:r>
        <w:rPr>
          <w:rFonts w:ascii="Times New Roman" w:hAnsi="Times New Roman" w:cs="Times New Roman"/>
          <w:i/>
          <w:color w:val="000000"/>
          <w:sz w:val="24"/>
        </w:rPr>
        <w:t>Bullying (School Video)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</w:rPr>
        <w:t>Youtube</w:t>
      </w:r>
      <w:r>
        <w:rPr>
          <w:rFonts w:ascii="Times New Roman" w:hAnsi="Times New Roman" w:cs="Times New Roman"/>
          <w:color w:val="000000"/>
          <w:sz w:val="24"/>
        </w:rPr>
        <w:t>. N.p., n.d. Web. 12 Mar. 2013. &lt;http://www.youtube.com/watch?v=DWnpZBT8b0w&gt;.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CNN. </w:t>
      </w:r>
      <w:r>
        <w:rPr>
          <w:rFonts w:ascii="Times New Roman" w:hAnsi="Times New Roman" w:cs="Times New Roman"/>
          <w:i/>
          <w:color w:val="000000"/>
          <w:sz w:val="24"/>
        </w:rPr>
        <w:t>Anderson Cooper - Bullying It Stops Here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</w:rPr>
        <w:t>Youtube</w:t>
      </w:r>
      <w:r>
        <w:rPr>
          <w:rFonts w:ascii="Times New Roman" w:hAnsi="Times New Roman" w:cs="Times New Roman"/>
          <w:color w:val="000000"/>
          <w:sz w:val="24"/>
        </w:rPr>
        <w:t>. N.p., n.d. Web. 12 Mar. 2013. &lt;http://w</w:t>
      </w:r>
      <w:r>
        <w:rPr>
          <w:rFonts w:ascii="Times New Roman" w:hAnsi="Times New Roman" w:cs="Times New Roman"/>
          <w:color w:val="000000"/>
          <w:sz w:val="24"/>
        </w:rPr>
        <w:t>ww.youtube.com/watch?v=1wiYYMtW0m0&gt;.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</w:rPr>
        <w:t>Cyberbully Full Movie Part 4/6 [HD]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</w:rPr>
        <w:t>Youtube</w:t>
      </w:r>
      <w:r>
        <w:rPr>
          <w:rFonts w:ascii="Times New Roman" w:hAnsi="Times New Roman" w:cs="Times New Roman"/>
          <w:color w:val="000000"/>
          <w:sz w:val="24"/>
        </w:rPr>
        <w:t>. N.p., n.d. Web. 12 Mar. 2013. &lt;http://www.youtube.com/watch?v=rutSYjD9oYU&gt;.</w:t>
      </w:r>
    </w:p>
    <w:p w:rsidR="0082303B" w:rsidRDefault="004A59C3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"Effects of Bullying." </w:t>
      </w:r>
      <w:r>
        <w:rPr>
          <w:rFonts w:ascii="Times New Roman" w:hAnsi="Times New Roman" w:cs="Times New Roman"/>
          <w:i/>
          <w:color w:val="000000"/>
          <w:sz w:val="24"/>
        </w:rPr>
        <w:t>stopbullying.gov</w:t>
      </w:r>
      <w:r>
        <w:rPr>
          <w:rFonts w:ascii="Times New Roman" w:hAnsi="Times New Roman" w:cs="Times New Roman"/>
          <w:color w:val="000000"/>
          <w:sz w:val="24"/>
        </w:rPr>
        <w:t>. U.S. Department of Health &amp; Human Services, n.d. Web. 10</w:t>
      </w:r>
      <w:r>
        <w:rPr>
          <w:rFonts w:ascii="Times New Roman" w:hAnsi="Times New Roman" w:cs="Times New Roman"/>
          <w:color w:val="000000"/>
          <w:sz w:val="24"/>
        </w:rPr>
        <w:t xml:space="preserve"> Mar. 2013.</w:t>
      </w:r>
    </w:p>
    <w:p w:rsidR="00454CF3" w:rsidRDefault="00454CF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ab/>
        <w:t>&lt;</w:t>
      </w:r>
      <w:r w:rsidRPr="00454CF3">
        <w:t xml:space="preserve"> </w:t>
      </w:r>
      <w:r w:rsidRPr="00454CF3">
        <w:rPr>
          <w:rFonts w:ascii="Times New Roman" w:hAnsi="Times New Roman" w:cs="Times New Roman"/>
          <w:color w:val="000000"/>
          <w:sz w:val="24"/>
        </w:rPr>
        <w:t>http://www.stopbullying.gov/at-risk/effects/index.html</w:t>
      </w:r>
      <w:r>
        <w:rPr>
          <w:rFonts w:ascii="Times New Roman" w:hAnsi="Times New Roman" w:cs="Times New Roman"/>
          <w:color w:val="000000"/>
          <w:sz w:val="24"/>
        </w:rPr>
        <w:t>&gt;.</w:t>
      </w:r>
    </w:p>
    <w:p w:rsidR="0082303B" w:rsidRDefault="004A59C3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 w:cs="Times New Roman"/>
          <w:color w:val="000000"/>
          <w:sz w:val="24"/>
        </w:rPr>
        <w:t>OBrien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Anne. "Bullying Prevention: Tips for Teachers, Principals, and Parents." </w:t>
      </w:r>
      <w:r>
        <w:rPr>
          <w:rFonts w:ascii="Times New Roman" w:hAnsi="Times New Roman" w:cs="Times New Roman"/>
          <w:i/>
          <w:color w:val="000000"/>
          <w:sz w:val="24"/>
        </w:rPr>
        <w:t>edutopia</w:t>
      </w:r>
      <w:r>
        <w:rPr>
          <w:rFonts w:ascii="Times New Roman" w:hAnsi="Times New Roman" w:cs="Times New Roman"/>
          <w:color w:val="000000"/>
          <w:sz w:val="24"/>
        </w:rPr>
        <w:t>. The George Lucas Educational</w:t>
      </w:r>
      <w:r>
        <w:rPr>
          <w:rFonts w:ascii="Times New Roman" w:hAnsi="Times New Roman" w:cs="Times New Roman"/>
          <w:color w:val="000000"/>
          <w:sz w:val="24"/>
        </w:rPr>
        <w:t xml:space="preserve"> Foundation, n.d. Web. 12 Mar. 2013. &lt;http://www.edutopia.org/blog/bullying-prevention-tips-teachers-parents-anne-obrien&gt;.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Oneills2007tube. </w:t>
      </w:r>
      <w:r>
        <w:rPr>
          <w:rFonts w:ascii="Times New Roman" w:hAnsi="Times New Roman" w:cs="Times New Roman"/>
          <w:i/>
          <w:color w:val="000000"/>
          <w:sz w:val="24"/>
        </w:rPr>
        <w:t>Bully in The Clique - Mean girls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</w:rPr>
        <w:t>Youtube</w:t>
      </w:r>
      <w:r>
        <w:rPr>
          <w:rFonts w:ascii="Times New Roman" w:hAnsi="Times New Roman" w:cs="Times New Roman"/>
          <w:color w:val="000000"/>
          <w:sz w:val="24"/>
        </w:rPr>
        <w:t>. N.p., n.d. Web. 12 Mar. 2013. &lt;http://www.youtube.com/watch?v=irWLOoMuFvo</w:t>
      </w:r>
      <w:r>
        <w:rPr>
          <w:rFonts w:ascii="Times New Roman" w:hAnsi="Times New Roman" w:cs="Times New Roman"/>
          <w:color w:val="000000"/>
          <w:sz w:val="24"/>
        </w:rPr>
        <w:t>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</w:rPr>
        <w:t>Parent Further</w:t>
      </w:r>
      <w:r>
        <w:rPr>
          <w:rFonts w:ascii="Times New Roman" w:hAnsi="Times New Roman" w:cs="Times New Roman"/>
          <w:color w:val="000000"/>
          <w:sz w:val="24"/>
        </w:rPr>
        <w:t>. Search Institute, n.d. Web. 13 Mar. 2013. &lt;http://www.parentfurther.com/resources/enewsletter/bullying-interventions&gt;.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Prescott, Lara. "PREVENT BULLYING." </w:t>
      </w:r>
      <w:r>
        <w:rPr>
          <w:rFonts w:ascii="Times New Roman" w:hAnsi="Times New Roman" w:cs="Times New Roman"/>
          <w:i/>
          <w:color w:val="000000"/>
          <w:sz w:val="24"/>
        </w:rPr>
        <w:t>Volunteer Guide</w:t>
      </w:r>
      <w:r>
        <w:rPr>
          <w:rFonts w:ascii="Times New Roman" w:hAnsi="Times New Roman" w:cs="Times New Roman"/>
          <w:color w:val="000000"/>
          <w:sz w:val="24"/>
        </w:rPr>
        <w:t>. Charity Guide, n.d. Web. 12 Mar. 2013. &lt;http://www.volunteerguide</w:t>
      </w:r>
      <w:r>
        <w:rPr>
          <w:rFonts w:ascii="Times New Roman" w:hAnsi="Times New Roman" w:cs="Times New Roman"/>
          <w:color w:val="000000"/>
          <w:sz w:val="24"/>
        </w:rPr>
        <w:t>.org/minutes/service-projects/bullying?gclid=CI-AtuOK-bUCFdOHMgodMG8A3Q&gt;.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"Prevention at School." </w:t>
      </w:r>
      <w:r>
        <w:rPr>
          <w:rFonts w:ascii="Times New Roman" w:hAnsi="Times New Roman" w:cs="Times New Roman"/>
          <w:i/>
          <w:color w:val="000000"/>
          <w:sz w:val="24"/>
        </w:rPr>
        <w:t>stopbully.gov</w:t>
      </w:r>
      <w:r>
        <w:rPr>
          <w:rFonts w:ascii="Times New Roman" w:hAnsi="Times New Roman" w:cs="Times New Roman"/>
          <w:color w:val="000000"/>
          <w:sz w:val="24"/>
        </w:rPr>
        <w:t>. U.S. Department of Health &amp; Human Services, n.d. Web. 12 Mar. 2013. &lt;http://www.stopbullying.gov/prevention/at-school/index.html&gt;.</w:t>
      </w:r>
    </w:p>
    <w:p w:rsidR="0082303B" w:rsidRDefault="004A59C3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Ryan, Wendy,</w:t>
      </w:r>
      <w:r>
        <w:rPr>
          <w:rFonts w:ascii="Times New Roman" w:hAnsi="Times New Roman" w:cs="Times New Roman"/>
          <w:color w:val="000000"/>
          <w:sz w:val="24"/>
        </w:rPr>
        <w:t xml:space="preserve"> and Mary Catherine Cappadocia. "Four Strategies for Teachers and Parents to Pass on to Kids Who Witness Bullying." </w:t>
      </w:r>
      <w:r>
        <w:rPr>
          <w:rFonts w:ascii="Times New Roman" w:hAnsi="Times New Roman" w:cs="Times New Roman"/>
          <w:i/>
          <w:color w:val="000000"/>
          <w:sz w:val="24"/>
        </w:rPr>
        <w:t>Education.com</w:t>
      </w:r>
      <w:r>
        <w:rPr>
          <w:rFonts w:ascii="Times New Roman" w:hAnsi="Times New Roman" w:cs="Times New Roman"/>
          <w:color w:val="000000"/>
          <w:sz w:val="24"/>
        </w:rPr>
        <w:t>. Education.com, n.d. Web. 10 Mar. 2013.</w:t>
      </w:r>
    </w:p>
    <w:p w:rsidR="00454CF3" w:rsidRDefault="00454CF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ab/>
        <w:t>&lt;</w:t>
      </w:r>
      <w:r w:rsidRPr="00454CF3">
        <w:t xml:space="preserve"> </w:t>
      </w:r>
      <w:r w:rsidRPr="00454CF3">
        <w:rPr>
          <w:rFonts w:ascii="Times New Roman" w:hAnsi="Times New Roman" w:cs="Times New Roman"/>
          <w:color w:val="000000"/>
          <w:sz w:val="24"/>
        </w:rPr>
        <w:t>http://www.education.com/reference/article/s</w:t>
      </w:r>
      <w:r>
        <w:rPr>
          <w:rFonts w:ascii="Times New Roman" w:hAnsi="Times New Roman" w:cs="Times New Roman"/>
          <w:color w:val="000000"/>
          <w:sz w:val="24"/>
        </w:rPr>
        <w:t>trategies-kids-witness-bullying&gt;.</w:t>
      </w:r>
    </w:p>
    <w:p w:rsidR="00454CF3" w:rsidRDefault="004A59C3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Salvas, Jackie. "Salvas: 'Bullying is a disease infecting our nation.'" </w:t>
      </w:r>
      <w:r>
        <w:rPr>
          <w:rFonts w:ascii="Times New Roman" w:hAnsi="Times New Roman" w:cs="Times New Roman"/>
          <w:i/>
          <w:color w:val="000000"/>
          <w:sz w:val="24"/>
        </w:rPr>
        <w:t xml:space="preserve">Wicked Local: </w:t>
      </w:r>
      <w:r>
        <w:rPr>
          <w:rFonts w:ascii="Times New Roman" w:hAnsi="Times New Roman" w:cs="Times New Roman"/>
          <w:i/>
          <w:color w:val="000000"/>
          <w:sz w:val="24"/>
        </w:rPr>
        <w:t>Watertown</w:t>
      </w:r>
      <w:r>
        <w:rPr>
          <w:rFonts w:ascii="Times New Roman" w:hAnsi="Times New Roman" w:cs="Times New Roman"/>
          <w:color w:val="000000"/>
          <w:sz w:val="24"/>
        </w:rPr>
        <w:t>. GateHouse Media, n.d. Web. 11 Mar. 2013.</w:t>
      </w:r>
    </w:p>
    <w:p w:rsidR="00454CF3" w:rsidRDefault="00454CF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ab/>
        <w:t>&lt;</w:t>
      </w:r>
      <w:r w:rsidRPr="00454CF3">
        <w:rPr>
          <w:rFonts w:ascii="Times New Roman" w:hAnsi="Times New Roman" w:cs="Times New Roman"/>
          <w:color w:val="000000"/>
          <w:sz w:val="24"/>
        </w:rPr>
        <w:t>http://www.wickedlocal.com/watertown/news/lifestyle/columnists/x2068979930/Salvas-Bullying-is-a-disease-infecting-our-nation#axzz2NURGZaFK</w:t>
      </w:r>
      <w:r>
        <w:rPr>
          <w:rFonts w:ascii="Times New Roman" w:hAnsi="Times New Roman" w:cs="Times New Roman"/>
          <w:color w:val="000000"/>
          <w:sz w:val="24"/>
        </w:rPr>
        <w:t>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Sk8tr, et al., eds. "How to Stop Yourself from Bullying." </w:t>
      </w:r>
      <w:r>
        <w:rPr>
          <w:rFonts w:ascii="Times New Roman" w:hAnsi="Times New Roman" w:cs="Times New Roman"/>
          <w:i/>
          <w:color w:val="000000"/>
          <w:sz w:val="24"/>
        </w:rPr>
        <w:t>WikiHow</w:t>
      </w:r>
      <w:r>
        <w:rPr>
          <w:rFonts w:ascii="Times New Roman" w:hAnsi="Times New Roman" w:cs="Times New Roman"/>
          <w:color w:val="000000"/>
          <w:sz w:val="24"/>
        </w:rPr>
        <w:t>. WikiHow, n.d. Web. 10 Mar. 2013.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</w:rPr>
        <w:t>Social Experiment - Male vs Female Bullying..Who Will Help?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>Youtube</w:t>
      </w:r>
      <w:r>
        <w:rPr>
          <w:rFonts w:ascii="Times New Roman" w:hAnsi="Times New Roman" w:cs="Times New Roman"/>
          <w:color w:val="000000"/>
          <w:sz w:val="24"/>
        </w:rPr>
        <w:t>. N.p., n.d. Web. 12 Mar. 2013. &lt;http</w:t>
      </w:r>
      <w:r>
        <w:rPr>
          <w:rFonts w:ascii="Times New Roman" w:hAnsi="Times New Roman" w:cs="Times New Roman"/>
          <w:color w:val="000000"/>
          <w:sz w:val="24"/>
        </w:rPr>
        <w:t>://www.youtube.com/watch?v=9D58-bGONgA&gt;.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"What is Cyberbullying." </w:t>
      </w:r>
      <w:r>
        <w:rPr>
          <w:rFonts w:ascii="Times New Roman" w:hAnsi="Times New Roman" w:cs="Times New Roman"/>
          <w:i/>
          <w:color w:val="000000"/>
          <w:sz w:val="24"/>
        </w:rPr>
        <w:t>stopbullying.gov</w:t>
      </w:r>
      <w:r>
        <w:rPr>
          <w:rFonts w:ascii="Times New Roman" w:hAnsi="Times New Roman" w:cs="Times New Roman"/>
          <w:color w:val="000000"/>
          <w:sz w:val="24"/>
        </w:rPr>
        <w:t>. U.S. Department of Health &amp; Human Services, n.d. Web. 10 Mar. 2013.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 xml:space="preserve">"What to do if you are being bullied." </w:t>
      </w:r>
      <w:r>
        <w:rPr>
          <w:rFonts w:ascii="Times New Roman" w:hAnsi="Times New Roman" w:cs="Times New Roman"/>
          <w:i/>
          <w:color w:val="000000"/>
          <w:sz w:val="24"/>
        </w:rPr>
        <w:t>Reachout.com</w:t>
      </w:r>
      <w:r>
        <w:rPr>
          <w:rFonts w:ascii="Times New Roman" w:hAnsi="Times New Roman" w:cs="Times New Roman"/>
          <w:color w:val="000000"/>
          <w:sz w:val="24"/>
        </w:rPr>
        <w:t>. REACHOUT.COM, n.d. Web. 10 Mar. 2013.</w:t>
      </w:r>
    </w:p>
    <w:p w:rsidR="0082303B" w:rsidRDefault="004A59C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</w:rPr>
        <w:t>"What Victims</w:t>
      </w:r>
      <w:r>
        <w:rPr>
          <w:rFonts w:ascii="Times New Roman" w:hAnsi="Times New Roman" w:cs="Times New Roman"/>
          <w:color w:val="000000"/>
          <w:sz w:val="24"/>
        </w:rPr>
        <w:t xml:space="preserve"> Can Do About Bullying." </w:t>
      </w:r>
      <w:r>
        <w:rPr>
          <w:rFonts w:ascii="Times New Roman" w:hAnsi="Times New Roman" w:cs="Times New Roman"/>
          <w:i/>
          <w:color w:val="000000"/>
          <w:sz w:val="24"/>
        </w:rPr>
        <w:t>Time for Tolerance</w:t>
      </w:r>
      <w:r>
        <w:rPr>
          <w:rFonts w:ascii="Times New Roman" w:hAnsi="Times New Roman" w:cs="Times New Roman"/>
          <w:color w:val="000000"/>
          <w:sz w:val="24"/>
        </w:rPr>
        <w:t>. Oracle ThinkQuest, n.d. Web. 9 Mar. 2013.</w:t>
      </w:r>
    </w:p>
    <w:sectPr w:rsidR="0082303B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C3" w:rsidRDefault="004A59C3" w:rsidP="006E0FDA">
      <w:pPr>
        <w:spacing w:after="0" w:line="240" w:lineRule="auto"/>
      </w:pPr>
      <w:r>
        <w:separator/>
      </w:r>
    </w:p>
  </w:endnote>
  <w:endnote w:type="continuationSeparator" w:id="0">
    <w:p w:rsidR="004A59C3" w:rsidRDefault="004A59C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C3" w:rsidRDefault="004A59C3" w:rsidP="006E0FDA">
      <w:pPr>
        <w:spacing w:after="0" w:line="240" w:lineRule="auto"/>
      </w:pPr>
      <w:r>
        <w:separator/>
      </w:r>
    </w:p>
  </w:footnote>
  <w:footnote w:type="continuationSeparator" w:id="0">
    <w:p w:rsidR="004A59C3" w:rsidRDefault="004A59C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54CF3"/>
    <w:rsid w:val="00493A0C"/>
    <w:rsid w:val="004A59C3"/>
    <w:rsid w:val="004D6B48"/>
    <w:rsid w:val="00531A4E"/>
    <w:rsid w:val="00535F5A"/>
    <w:rsid w:val="00555F58"/>
    <w:rsid w:val="006E6663"/>
    <w:rsid w:val="0082303B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2303B"/>
  </w:style>
  <w:style w:type="numbering" w:customStyle="1" w:styleId="NoListPHPDOCX">
    <w:name w:val="No List PHPDOCX"/>
    <w:uiPriority w:val="99"/>
    <w:semiHidden/>
    <w:unhideWhenUsed/>
    <w:rsid w:val="0082303B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2303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1C8E-2E92-4422-B0A9-8ABAC16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Adam Kuo</cp:lastModifiedBy>
  <cp:revision>7</cp:revision>
  <dcterms:created xsi:type="dcterms:W3CDTF">2012-01-10T09:29:00Z</dcterms:created>
  <dcterms:modified xsi:type="dcterms:W3CDTF">2013-03-14T08:02:00Z</dcterms:modified>
</cp:coreProperties>
</file>